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43" w:rsidRPr="00DE5643" w:rsidRDefault="00DE5643" w:rsidP="00DE5643">
      <w:pPr>
        <w:widowControl w:val="0"/>
        <w:autoSpaceDE w:val="0"/>
        <w:autoSpaceDN w:val="0"/>
        <w:adjustRightInd w:val="0"/>
        <w:rPr>
          <w:rFonts w:ascii="Arial" w:hAnsi="Arial" w:cs="Arial"/>
          <w:b/>
          <w:u w:val="single"/>
        </w:rPr>
      </w:pPr>
      <w:r w:rsidRPr="00DE5643">
        <w:rPr>
          <w:rFonts w:ascii="Arial" w:hAnsi="Arial" w:cs="Arial"/>
          <w:b/>
          <w:u w:val="single"/>
        </w:rPr>
        <w:t xml:space="preserve">Analysis in Style 1 </w:t>
      </w:r>
    </w:p>
    <w:p w:rsidR="00DE5643" w:rsidRP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autoSpaceDE w:val="0"/>
        <w:autoSpaceDN w:val="0"/>
        <w:adjustRightInd w:val="0"/>
        <w:rPr>
          <w:rFonts w:ascii="Arial" w:hAnsi="Arial" w:cs="Arial"/>
        </w:rPr>
      </w:pPr>
      <w:r w:rsidRPr="00DE5643">
        <w:rPr>
          <w:rFonts w:ascii="Arial" w:hAnsi="Arial" w:cs="Arial"/>
        </w:rPr>
        <w:t xml:space="preserve"> Write 3 - 4 paragraphs on one of the articles above, including:</w:t>
      </w:r>
    </w:p>
    <w:p w:rsidR="00DE5643" w:rsidRP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numPr>
          <w:ilvl w:val="0"/>
          <w:numId w:val="1"/>
        </w:numPr>
        <w:tabs>
          <w:tab w:val="left" w:pos="220"/>
          <w:tab w:val="left" w:pos="720"/>
        </w:tabs>
        <w:autoSpaceDE w:val="0"/>
        <w:autoSpaceDN w:val="0"/>
        <w:adjustRightInd w:val="0"/>
        <w:ind w:hanging="720"/>
        <w:rPr>
          <w:rFonts w:ascii="Arial" w:hAnsi="Arial" w:cs="Arial"/>
        </w:rPr>
      </w:pPr>
      <w:r w:rsidRPr="00DE5643">
        <w:rPr>
          <w:rFonts w:ascii="Arial" w:hAnsi="Arial" w:cs="Arial"/>
        </w:rPr>
        <w:t>An introduction</w:t>
      </w:r>
    </w:p>
    <w:p w:rsidR="00DE5643" w:rsidRPr="00DE5643" w:rsidRDefault="00DE5643" w:rsidP="00DE5643">
      <w:pPr>
        <w:widowControl w:val="0"/>
        <w:numPr>
          <w:ilvl w:val="0"/>
          <w:numId w:val="1"/>
        </w:numPr>
        <w:tabs>
          <w:tab w:val="left" w:pos="220"/>
          <w:tab w:val="left" w:pos="720"/>
        </w:tabs>
        <w:autoSpaceDE w:val="0"/>
        <w:autoSpaceDN w:val="0"/>
        <w:adjustRightInd w:val="0"/>
        <w:ind w:hanging="720"/>
        <w:rPr>
          <w:rFonts w:ascii="Arial" w:hAnsi="Arial" w:cs="Arial"/>
        </w:rPr>
      </w:pPr>
      <w:r w:rsidRPr="00DE5643">
        <w:rPr>
          <w:rFonts w:ascii="Arial" w:hAnsi="Arial" w:cs="Arial"/>
        </w:rPr>
        <w:t xml:space="preserve">2 body paragraphs, each focusing on a different persuasive technique and how this persuasive technique persuades the reader (Make sure you use </w:t>
      </w:r>
      <w:r w:rsidRPr="00DE5643">
        <w:rPr>
          <w:rFonts w:ascii="Arial" w:hAnsi="Arial" w:cs="Arial"/>
          <w:b/>
        </w:rPr>
        <w:t>TEE</w:t>
      </w:r>
      <w:r w:rsidRPr="00DE5643">
        <w:rPr>
          <w:rFonts w:ascii="Arial" w:hAnsi="Arial" w:cs="Arial"/>
        </w:rPr>
        <w:t xml:space="preserve"> - </w:t>
      </w:r>
      <w:r w:rsidRPr="00DE5643">
        <w:rPr>
          <w:rFonts w:ascii="Arial" w:hAnsi="Arial" w:cs="Arial"/>
          <w:b/>
        </w:rPr>
        <w:t>Technique, Example, Effect</w:t>
      </w:r>
      <w:r w:rsidRPr="00DE5643">
        <w:rPr>
          <w:rFonts w:ascii="Arial" w:hAnsi="Arial" w:cs="Arial"/>
        </w:rPr>
        <w:t>. Name the technique, provide an example from the article of how it is used, and then explain the effect of the technique upon the reader)</w:t>
      </w:r>
    </w:p>
    <w:p w:rsidR="00DE5643" w:rsidRPr="00DE5643" w:rsidRDefault="00DE5643" w:rsidP="00DE5643">
      <w:pPr>
        <w:widowControl w:val="0"/>
        <w:numPr>
          <w:ilvl w:val="0"/>
          <w:numId w:val="1"/>
        </w:numPr>
        <w:tabs>
          <w:tab w:val="left" w:pos="220"/>
          <w:tab w:val="left" w:pos="720"/>
        </w:tabs>
        <w:autoSpaceDE w:val="0"/>
        <w:autoSpaceDN w:val="0"/>
        <w:adjustRightInd w:val="0"/>
        <w:ind w:hanging="720"/>
        <w:rPr>
          <w:rFonts w:ascii="Arial" w:hAnsi="Arial" w:cs="Arial"/>
        </w:rPr>
      </w:pPr>
      <w:r w:rsidRPr="00DE5643">
        <w:rPr>
          <w:rFonts w:ascii="Arial" w:hAnsi="Arial" w:cs="Arial"/>
        </w:rPr>
        <w:t>A conclusion explaining how the article ends and how the author intends the reader to think or feel at the end of the article.</w:t>
      </w:r>
    </w:p>
    <w:p w:rsidR="00DE5643" w:rsidRP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autoSpaceDE w:val="0"/>
        <w:autoSpaceDN w:val="0"/>
        <w:adjustRightInd w:val="0"/>
        <w:rPr>
          <w:rFonts w:ascii="Arial" w:hAnsi="Arial" w:cs="Arial"/>
        </w:rPr>
      </w:pPr>
      <w:bookmarkStart w:id="0" w:name="_GoBack"/>
      <w:bookmarkEnd w:id="0"/>
    </w:p>
    <w:p w:rsidR="00DE5643" w:rsidRPr="00DE5643" w:rsidRDefault="00DE5643" w:rsidP="00DE5643">
      <w:pPr>
        <w:widowControl w:val="0"/>
        <w:autoSpaceDE w:val="0"/>
        <w:autoSpaceDN w:val="0"/>
        <w:adjustRightInd w:val="0"/>
        <w:rPr>
          <w:rFonts w:ascii="Arial" w:hAnsi="Arial" w:cs="Arial"/>
        </w:rPr>
      </w:pPr>
      <w:r w:rsidRPr="00DE5643">
        <w:rPr>
          <w:rFonts w:ascii="Arial" w:hAnsi="Arial" w:cs="Arial"/>
        </w:rPr>
        <w:t xml:space="preserve"> </w:t>
      </w:r>
      <w:r w:rsidRPr="00DE5643">
        <w:rPr>
          <w:rFonts w:ascii="Arial" w:hAnsi="Arial" w:cs="Arial"/>
          <w:b/>
          <w:u w:val="single"/>
        </w:rPr>
        <w:t>Analysis in Style 2</w:t>
      </w:r>
      <w:r w:rsidRPr="00DE5643">
        <w:rPr>
          <w:rFonts w:ascii="Arial" w:hAnsi="Arial" w:cs="Arial"/>
        </w:rPr>
        <w:t xml:space="preserve"> </w:t>
      </w:r>
    </w:p>
    <w:p w:rsidR="00DE5643" w:rsidRP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autoSpaceDE w:val="0"/>
        <w:autoSpaceDN w:val="0"/>
        <w:adjustRightInd w:val="0"/>
        <w:rPr>
          <w:rFonts w:ascii="Arial" w:hAnsi="Arial" w:cs="Arial"/>
        </w:rPr>
      </w:pPr>
      <w:r w:rsidRPr="00DE5643">
        <w:rPr>
          <w:rFonts w:ascii="Arial" w:hAnsi="Arial" w:cs="Arial"/>
        </w:rPr>
        <w:t>Write an analysis of one of the articles above, including</w:t>
      </w:r>
    </w:p>
    <w:p w:rsidR="00DE5643" w:rsidRP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numPr>
          <w:ilvl w:val="0"/>
          <w:numId w:val="2"/>
        </w:numPr>
        <w:tabs>
          <w:tab w:val="left" w:pos="220"/>
          <w:tab w:val="left" w:pos="720"/>
        </w:tabs>
        <w:autoSpaceDE w:val="0"/>
        <w:autoSpaceDN w:val="0"/>
        <w:adjustRightInd w:val="0"/>
        <w:ind w:hanging="720"/>
        <w:rPr>
          <w:rFonts w:ascii="Arial" w:hAnsi="Arial" w:cs="Arial"/>
        </w:rPr>
      </w:pPr>
      <w:r w:rsidRPr="00DE5643">
        <w:rPr>
          <w:rFonts w:ascii="Arial" w:hAnsi="Arial" w:cs="Arial"/>
        </w:rPr>
        <w:t>An introduction</w:t>
      </w:r>
    </w:p>
    <w:p w:rsidR="00DE5643" w:rsidRPr="00DE5643" w:rsidRDefault="00DE5643" w:rsidP="00DE5643">
      <w:pPr>
        <w:widowControl w:val="0"/>
        <w:tabs>
          <w:tab w:val="left" w:pos="220"/>
          <w:tab w:val="left" w:pos="720"/>
        </w:tabs>
        <w:autoSpaceDE w:val="0"/>
        <w:autoSpaceDN w:val="0"/>
        <w:adjustRightInd w:val="0"/>
        <w:ind w:left="720"/>
        <w:rPr>
          <w:rFonts w:ascii="Arial" w:hAnsi="Arial" w:cs="Arial"/>
        </w:rPr>
      </w:pPr>
    </w:p>
    <w:p w:rsidR="00DE5643" w:rsidRPr="00DE5643" w:rsidRDefault="00DE5643" w:rsidP="00DE5643">
      <w:pPr>
        <w:widowControl w:val="0"/>
        <w:numPr>
          <w:ilvl w:val="0"/>
          <w:numId w:val="2"/>
        </w:numPr>
        <w:tabs>
          <w:tab w:val="left" w:pos="220"/>
          <w:tab w:val="left" w:pos="720"/>
        </w:tabs>
        <w:autoSpaceDE w:val="0"/>
        <w:autoSpaceDN w:val="0"/>
        <w:adjustRightInd w:val="0"/>
        <w:ind w:hanging="720"/>
        <w:rPr>
          <w:rFonts w:ascii="Arial" w:hAnsi="Arial" w:cs="Arial"/>
        </w:rPr>
      </w:pPr>
      <w:r w:rsidRPr="00DE5643">
        <w:rPr>
          <w:rFonts w:ascii="Arial" w:hAnsi="Arial" w:cs="Arial"/>
        </w:rPr>
        <w:t xml:space="preserve">Body paragraphs </w:t>
      </w:r>
      <w:proofErr w:type="spellStart"/>
      <w:r w:rsidRPr="00DE5643">
        <w:rPr>
          <w:rFonts w:ascii="Arial" w:hAnsi="Arial" w:cs="Arial"/>
        </w:rPr>
        <w:t>analysing</w:t>
      </w:r>
      <w:proofErr w:type="spellEnd"/>
      <w:r w:rsidRPr="00DE5643">
        <w:rPr>
          <w:rFonts w:ascii="Arial" w:hAnsi="Arial" w:cs="Arial"/>
        </w:rPr>
        <w:t xml:space="preserve"> the article chronologically (with one body paragraph for each paragraph or section of the article) </w:t>
      </w:r>
      <w:proofErr w:type="spellStart"/>
      <w:r w:rsidRPr="00DE5643">
        <w:rPr>
          <w:rFonts w:ascii="Arial" w:hAnsi="Arial" w:cs="Arial"/>
        </w:rPr>
        <w:t>analysing</w:t>
      </w:r>
      <w:proofErr w:type="spellEnd"/>
      <w:r w:rsidRPr="00DE5643">
        <w:rPr>
          <w:rFonts w:ascii="Arial" w:hAnsi="Arial" w:cs="Arial"/>
        </w:rPr>
        <w:t xml:space="preserve"> what the author is arguing and what the author does to persuade the reader. If the author uses a persuasive technique that you can label using the persuasive techniques handout, use </w:t>
      </w:r>
      <w:r w:rsidRPr="00DE5643">
        <w:rPr>
          <w:rFonts w:ascii="Arial" w:hAnsi="Arial" w:cs="Arial"/>
          <w:b/>
        </w:rPr>
        <w:t xml:space="preserve">TEE (Technique, Example, </w:t>
      </w:r>
      <w:proofErr w:type="gramStart"/>
      <w:r w:rsidRPr="00DE5643">
        <w:rPr>
          <w:rFonts w:ascii="Arial" w:hAnsi="Arial" w:cs="Arial"/>
          <w:b/>
        </w:rPr>
        <w:t>Effect</w:t>
      </w:r>
      <w:proofErr w:type="gramEnd"/>
      <w:r w:rsidRPr="00DE5643">
        <w:rPr>
          <w:rFonts w:ascii="Arial" w:hAnsi="Arial" w:cs="Arial"/>
          <w:b/>
        </w:rPr>
        <w:t>.</w:t>
      </w:r>
      <w:r w:rsidRPr="00DE5643">
        <w:rPr>
          <w:rFonts w:ascii="Arial" w:hAnsi="Arial" w:cs="Arial"/>
        </w:rPr>
        <w:t xml:space="preserve"> Name the technique, provide an example from the article of how it is used, and then explain the effect of the technique upon the reader). If you cannot label the technique, simply explain what the author does to persuade the reader (</w:t>
      </w:r>
      <w:proofErr w:type="spellStart"/>
      <w:r w:rsidRPr="00DE5643">
        <w:rPr>
          <w:rFonts w:ascii="Arial" w:hAnsi="Arial" w:cs="Arial"/>
        </w:rPr>
        <w:t>eg</w:t>
      </w:r>
      <w:proofErr w:type="spellEnd"/>
      <w:r w:rsidRPr="00DE5643">
        <w:rPr>
          <w:rFonts w:ascii="Arial" w:hAnsi="Arial" w:cs="Arial"/>
        </w:rPr>
        <w:t xml:space="preserve"> the evidence used, the arguments used, the comparisons used). Make sure you focus on how these are intended to persuade the reader.</w:t>
      </w:r>
    </w:p>
    <w:p w:rsidR="00DE5643" w:rsidRPr="00DE5643" w:rsidRDefault="00DE5643" w:rsidP="00DE5643">
      <w:pPr>
        <w:widowControl w:val="0"/>
        <w:tabs>
          <w:tab w:val="left" w:pos="220"/>
          <w:tab w:val="left" w:pos="720"/>
        </w:tabs>
        <w:autoSpaceDE w:val="0"/>
        <w:autoSpaceDN w:val="0"/>
        <w:adjustRightInd w:val="0"/>
        <w:ind w:left="720"/>
        <w:rPr>
          <w:rFonts w:ascii="Arial" w:hAnsi="Arial" w:cs="Arial"/>
        </w:rPr>
      </w:pPr>
    </w:p>
    <w:p w:rsidR="00DE5643" w:rsidRPr="00DE5643" w:rsidRDefault="00DE5643" w:rsidP="00DE5643">
      <w:pPr>
        <w:widowControl w:val="0"/>
        <w:numPr>
          <w:ilvl w:val="0"/>
          <w:numId w:val="2"/>
        </w:numPr>
        <w:tabs>
          <w:tab w:val="left" w:pos="220"/>
          <w:tab w:val="left" w:pos="720"/>
        </w:tabs>
        <w:autoSpaceDE w:val="0"/>
        <w:autoSpaceDN w:val="0"/>
        <w:adjustRightInd w:val="0"/>
        <w:ind w:hanging="720"/>
        <w:rPr>
          <w:rFonts w:ascii="Arial" w:hAnsi="Arial" w:cs="Arial"/>
        </w:rPr>
      </w:pPr>
      <w:r w:rsidRPr="00DE5643">
        <w:rPr>
          <w:rFonts w:ascii="Arial" w:hAnsi="Arial" w:cs="Arial"/>
        </w:rPr>
        <w:t>A conclusion explaining how the article ends and how the author intends the reader to think or feel at the end of the article.</w:t>
      </w:r>
    </w:p>
    <w:p w:rsidR="00DE5643" w:rsidRP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autoSpaceDE w:val="0"/>
        <w:autoSpaceDN w:val="0"/>
        <w:adjustRightInd w:val="0"/>
        <w:rPr>
          <w:rFonts w:ascii="Arial" w:hAnsi="Arial" w:cs="Arial"/>
        </w:rPr>
      </w:pPr>
      <w:r w:rsidRPr="00DE5643">
        <w:rPr>
          <w:rFonts w:ascii="Arial" w:hAnsi="Arial" w:cs="Arial"/>
        </w:rPr>
        <w:t xml:space="preserve">Recommended articles: Injecting Rooms, Humanity on the High Seas, </w:t>
      </w:r>
      <w:proofErr w:type="spellStart"/>
      <w:r w:rsidRPr="00DE5643">
        <w:rPr>
          <w:rFonts w:ascii="Arial" w:hAnsi="Arial" w:cs="Arial"/>
        </w:rPr>
        <w:t>Villawood</w:t>
      </w:r>
      <w:proofErr w:type="spellEnd"/>
    </w:p>
    <w:p w:rsidR="00DE5643" w:rsidRPr="00DE5643" w:rsidRDefault="00DE5643" w:rsidP="00DE5643">
      <w:pPr>
        <w:widowControl w:val="0"/>
        <w:autoSpaceDE w:val="0"/>
        <w:autoSpaceDN w:val="0"/>
        <w:adjustRightInd w:val="0"/>
        <w:rPr>
          <w:rFonts w:ascii="Arial" w:hAnsi="Arial" w:cs="Arial"/>
        </w:rPr>
      </w:pPr>
    </w:p>
    <w:p w:rsidR="00DE5643" w:rsidRDefault="00DE5643" w:rsidP="00DE5643">
      <w:pPr>
        <w:widowControl w:val="0"/>
        <w:autoSpaceDE w:val="0"/>
        <w:autoSpaceDN w:val="0"/>
        <w:adjustRightInd w:val="0"/>
        <w:rPr>
          <w:rFonts w:ascii="Arial" w:hAnsi="Arial" w:cs="Arial"/>
        </w:rPr>
      </w:pPr>
      <w:r w:rsidRPr="00DE5643">
        <w:rPr>
          <w:rFonts w:ascii="Arial" w:hAnsi="Arial" w:cs="Arial"/>
          <w:b/>
          <w:u w:val="single"/>
        </w:rPr>
        <w:t>Analysis in Style 3</w:t>
      </w:r>
      <w:r>
        <w:rPr>
          <w:rFonts w:ascii="Arial" w:hAnsi="Arial" w:cs="Arial"/>
        </w:rPr>
        <w:t xml:space="preserve"> </w:t>
      </w:r>
    </w:p>
    <w:p w:rsidR="00DE5643" w:rsidRDefault="00DE5643" w:rsidP="00DE5643">
      <w:pPr>
        <w:widowControl w:val="0"/>
        <w:autoSpaceDE w:val="0"/>
        <w:autoSpaceDN w:val="0"/>
        <w:adjustRightInd w:val="0"/>
        <w:rPr>
          <w:rFonts w:ascii="Arial" w:hAnsi="Arial" w:cs="Arial"/>
        </w:rPr>
      </w:pPr>
    </w:p>
    <w:p w:rsidR="00DE5643" w:rsidRPr="00DE5643" w:rsidRDefault="00DE5643" w:rsidP="00DE5643">
      <w:pPr>
        <w:widowControl w:val="0"/>
        <w:autoSpaceDE w:val="0"/>
        <w:autoSpaceDN w:val="0"/>
        <w:adjustRightInd w:val="0"/>
        <w:rPr>
          <w:rFonts w:ascii="Arial" w:hAnsi="Arial" w:cs="Arial"/>
        </w:rPr>
      </w:pPr>
      <w:r w:rsidRPr="00DE5643">
        <w:rPr>
          <w:rFonts w:ascii="Arial" w:hAnsi="Arial" w:cs="Arial"/>
        </w:rPr>
        <w:t xml:space="preserve"> Write an analysis of one of the articles above, including</w:t>
      </w:r>
    </w:p>
    <w:p w:rsidR="00DE5643" w:rsidRPr="00DE5643" w:rsidRDefault="00DE5643" w:rsidP="00DE5643">
      <w:pPr>
        <w:widowControl w:val="0"/>
        <w:numPr>
          <w:ilvl w:val="0"/>
          <w:numId w:val="3"/>
        </w:numPr>
        <w:tabs>
          <w:tab w:val="left" w:pos="220"/>
          <w:tab w:val="left" w:pos="720"/>
        </w:tabs>
        <w:autoSpaceDE w:val="0"/>
        <w:autoSpaceDN w:val="0"/>
        <w:adjustRightInd w:val="0"/>
        <w:ind w:hanging="720"/>
        <w:rPr>
          <w:rFonts w:ascii="Arial" w:hAnsi="Arial" w:cs="Arial"/>
        </w:rPr>
      </w:pPr>
      <w:r w:rsidRPr="00DE5643">
        <w:rPr>
          <w:rFonts w:ascii="Arial" w:hAnsi="Arial" w:cs="Arial"/>
        </w:rPr>
        <w:t>An introduction</w:t>
      </w:r>
    </w:p>
    <w:p w:rsidR="00DE5643" w:rsidRPr="00DE5643" w:rsidRDefault="00DE5643" w:rsidP="00DE5643">
      <w:pPr>
        <w:widowControl w:val="0"/>
        <w:numPr>
          <w:ilvl w:val="0"/>
          <w:numId w:val="3"/>
        </w:numPr>
        <w:tabs>
          <w:tab w:val="left" w:pos="220"/>
          <w:tab w:val="left" w:pos="720"/>
        </w:tabs>
        <w:autoSpaceDE w:val="0"/>
        <w:autoSpaceDN w:val="0"/>
        <w:adjustRightInd w:val="0"/>
        <w:ind w:hanging="720"/>
        <w:rPr>
          <w:rFonts w:ascii="Arial" w:hAnsi="Arial" w:cs="Arial"/>
        </w:rPr>
      </w:pPr>
      <w:r w:rsidRPr="00DE5643">
        <w:rPr>
          <w:rFonts w:ascii="Arial" w:hAnsi="Arial" w:cs="Arial"/>
        </w:rPr>
        <w:t>Body paragraphs with one body paragraph for each supporting argument.</w:t>
      </w:r>
    </w:p>
    <w:p w:rsidR="00DE5643" w:rsidRPr="00DE5643" w:rsidRDefault="00DE5643" w:rsidP="00DE5643">
      <w:pPr>
        <w:widowControl w:val="0"/>
        <w:numPr>
          <w:ilvl w:val="0"/>
          <w:numId w:val="3"/>
        </w:numPr>
        <w:tabs>
          <w:tab w:val="left" w:pos="220"/>
          <w:tab w:val="left" w:pos="720"/>
        </w:tabs>
        <w:autoSpaceDE w:val="0"/>
        <w:autoSpaceDN w:val="0"/>
        <w:adjustRightInd w:val="0"/>
        <w:ind w:hanging="720"/>
        <w:rPr>
          <w:rFonts w:ascii="Arial" w:hAnsi="Arial" w:cs="Arial"/>
        </w:rPr>
      </w:pPr>
      <w:r w:rsidRPr="00DE5643">
        <w:rPr>
          <w:rFonts w:ascii="Arial" w:hAnsi="Arial" w:cs="Arial"/>
        </w:rPr>
        <w:t>A conclusion explaining how the article ends and how the author intends the reader to think or feel at the end of the article.</w:t>
      </w:r>
    </w:p>
    <w:p w:rsidR="00DE5643" w:rsidRPr="00DE5643" w:rsidRDefault="00DE5643" w:rsidP="00DE5643">
      <w:pPr>
        <w:widowControl w:val="0"/>
        <w:autoSpaceDE w:val="0"/>
        <w:autoSpaceDN w:val="0"/>
        <w:adjustRightInd w:val="0"/>
        <w:rPr>
          <w:rFonts w:ascii="Arial" w:hAnsi="Arial" w:cs="Arial"/>
        </w:rPr>
      </w:pPr>
    </w:p>
    <w:p w:rsidR="00034BA7" w:rsidRPr="00DE5643" w:rsidRDefault="00034BA7" w:rsidP="00DE5643"/>
    <w:sectPr w:rsidR="00034BA7" w:rsidRPr="00DE5643" w:rsidSect="0091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43"/>
    <w:rsid w:val="00034BA7"/>
    <w:rsid w:val="00915306"/>
    <w:rsid w:val="00DE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7B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1588</Characters>
  <Application>Microsoft Macintosh Word</Application>
  <DocSecurity>0</DocSecurity>
  <Lines>13</Lines>
  <Paragraphs>3</Paragraphs>
  <ScaleCrop>false</ScaleCrop>
  <Company>St Columba's College Ltd</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1</cp:revision>
  <dcterms:created xsi:type="dcterms:W3CDTF">2014-05-07T23:31:00Z</dcterms:created>
  <dcterms:modified xsi:type="dcterms:W3CDTF">2014-05-07T23:34:00Z</dcterms:modified>
</cp:coreProperties>
</file>